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617"/>
        <w:gridCol w:w="6547"/>
        <w:gridCol w:w="2541"/>
      </w:tblGrid>
      <w:tr w:rsidR="009D478F" w:rsidRPr="00297350" w:rsidTr="000D7B80">
        <w:trPr>
          <w:trHeight w:hRule="exact" w:val="27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F" w:rsidRPr="00A63A11" w:rsidRDefault="00661F7A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/>
                <w:b/>
              </w:rPr>
            </w:pPr>
            <w:r w:rsidRPr="00A63A11">
              <w:rPr>
                <w:rFonts w:ascii="Cambria" w:hAnsi="Cambria" w:cs="Calibri"/>
                <w:b/>
                <w:spacing w:val="-1"/>
              </w:rPr>
              <w:t>Agenda</w:t>
            </w:r>
            <w:r w:rsidRPr="00A63A11">
              <w:rPr>
                <w:rFonts w:ascii="Cambria" w:hAnsi="Cambria" w:cs="Calibri"/>
                <w:b/>
              </w:rPr>
              <w:t xml:space="preserve"> </w:t>
            </w:r>
            <w:r w:rsidRPr="00A63A11">
              <w:rPr>
                <w:rFonts w:ascii="Cambria" w:hAnsi="Cambria" w:cs="Calibri"/>
                <w:b/>
                <w:spacing w:val="-1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F" w:rsidRPr="00A63A11" w:rsidRDefault="00661F7A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/>
                <w:b/>
              </w:rPr>
            </w:pPr>
            <w:r w:rsidRPr="00A63A11">
              <w:rPr>
                <w:rFonts w:ascii="Cambria" w:hAnsi="Cambria" w:cs="Calibri"/>
                <w:b/>
                <w:spacing w:val="-1"/>
              </w:rPr>
              <w:t>Discussion/Conclusion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F" w:rsidRPr="00A63A11" w:rsidRDefault="00661F7A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/>
                <w:b/>
              </w:rPr>
            </w:pPr>
            <w:r w:rsidRPr="00A63A11">
              <w:rPr>
                <w:rFonts w:ascii="Cambria" w:hAnsi="Cambria" w:cs="Calibri"/>
                <w:b/>
                <w:spacing w:val="-1"/>
              </w:rPr>
              <w:t>Action/Timeline</w:t>
            </w:r>
          </w:p>
        </w:tc>
      </w:tr>
      <w:tr w:rsidR="009D478F" w:rsidRPr="00297350" w:rsidTr="000D7B80">
        <w:trPr>
          <w:trHeight w:hRule="exact"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F" w:rsidRPr="00A63A11" w:rsidRDefault="00661F7A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/>
              </w:rPr>
            </w:pPr>
            <w:r w:rsidRPr="00A63A11">
              <w:rPr>
                <w:rFonts w:ascii="Cambria" w:hAnsi="Cambria" w:cs="Calibri"/>
                <w:spacing w:val="-1"/>
              </w:rPr>
              <w:t>Opening Prayer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E1" w:rsidRPr="00A63A11" w:rsidRDefault="004E11C9" w:rsidP="008D03E1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</w:rPr>
            </w:pPr>
            <w:r>
              <w:rPr>
                <w:rFonts w:ascii="Cambria" w:hAnsi="Cambria" w:cs="Calibri"/>
                <w:b/>
                <w:spacing w:val="-1"/>
              </w:rPr>
              <w:t xml:space="preserve">Lead by </w:t>
            </w:r>
            <w:r w:rsidR="001C5550">
              <w:rPr>
                <w:rFonts w:ascii="Cambria" w:hAnsi="Cambria" w:cs="Calibri"/>
                <w:b/>
                <w:spacing w:val="-1"/>
              </w:rPr>
              <w:t xml:space="preserve"> Principal Wilma Wilson</w:t>
            </w:r>
          </w:p>
          <w:p w:rsidR="009D478F" w:rsidRPr="00A63A11" w:rsidRDefault="009D478F">
            <w:pPr>
              <w:pStyle w:val="TableParagraph"/>
              <w:kinsoku w:val="0"/>
              <w:overflowPunct w:val="0"/>
              <w:ind w:left="102" w:right="1489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F" w:rsidRPr="00A63A11" w:rsidRDefault="009D478F" w:rsidP="00297350">
            <w:pPr>
              <w:pStyle w:val="TableParagraph"/>
              <w:kinsoku w:val="0"/>
              <w:overflowPunct w:val="0"/>
              <w:ind w:left="102" w:right="173"/>
              <w:rPr>
                <w:rFonts w:ascii="Cambria" w:hAnsi="Cambria"/>
              </w:rPr>
            </w:pPr>
          </w:p>
        </w:tc>
      </w:tr>
      <w:tr w:rsidR="008F18E5" w:rsidRPr="00297350" w:rsidTr="000D7B80">
        <w:trPr>
          <w:trHeight w:hRule="exact" w:val="1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E5" w:rsidRPr="00A63A11" w:rsidRDefault="004E11C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 w:cs="Calibri"/>
                <w:spacing w:val="-1"/>
              </w:rPr>
            </w:pPr>
            <w:r>
              <w:rPr>
                <w:rFonts w:ascii="Cambria" w:hAnsi="Cambria" w:cs="Calibri"/>
                <w:spacing w:val="-1"/>
              </w:rPr>
              <w:t>Christmas Parade – December 5th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12" w:rsidRPr="00A63A11" w:rsidRDefault="009312C7" w:rsidP="004A5044">
            <w:pPr>
              <w:pStyle w:val="TableParagrap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Come out and support the </w:t>
            </w:r>
            <w:r w:rsidR="000D7B80">
              <w:rPr>
                <w:rFonts w:ascii="Cambria" w:eastAsia="Times New Roman" w:hAnsi="Cambria"/>
              </w:rPr>
              <w:t>school.  Show your school pride!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C7" w:rsidRDefault="009312C7" w:rsidP="009312C7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Permission form must be signed ASAP</w:t>
            </w:r>
          </w:p>
          <w:p w:rsidR="009312C7" w:rsidRDefault="009312C7" w:rsidP="009312C7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 w:rsidRPr="009312C7">
              <w:rPr>
                <w:rFonts w:ascii="Cambria" w:hAnsi="Cambria"/>
                <w:i/>
                <w:color w:val="1F497D" w:themeColor="text2"/>
              </w:rPr>
              <w:t>#53 in line up/ Cheer and Band</w:t>
            </w:r>
          </w:p>
          <w:p w:rsidR="009312C7" w:rsidRPr="009312C7" w:rsidRDefault="009312C7" w:rsidP="009312C7">
            <w:pPr>
              <w:pStyle w:val="TableParagraph"/>
              <w:kinsoku w:val="0"/>
              <w:overflowPunct w:val="0"/>
              <w:ind w:right="173"/>
              <w:rPr>
                <w:rFonts w:ascii="Cambria" w:hAnsi="Cambria"/>
                <w:i/>
              </w:rPr>
            </w:pPr>
          </w:p>
        </w:tc>
      </w:tr>
      <w:tr w:rsidR="002267E8" w:rsidRPr="00297350" w:rsidTr="000D7B80">
        <w:trPr>
          <w:trHeight w:hRule="exact" w:val="1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7" w:rsidRPr="00A63A11" w:rsidRDefault="004E11C9" w:rsidP="004E11C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 w:cs="Calibri"/>
                <w:spacing w:val="-1"/>
              </w:rPr>
            </w:pPr>
            <w:r>
              <w:rPr>
                <w:rFonts w:ascii="Cambria" w:hAnsi="Cambria" w:cs="Calibri"/>
                <w:spacing w:val="-1"/>
              </w:rPr>
              <w:t>School Christmas Program – December 12th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C7" w:rsidRDefault="009312C7" w:rsidP="004A5044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  <w:r>
              <w:rPr>
                <w:rFonts w:ascii="Cambria" w:hAnsi="Cambria" w:cs="Calibri"/>
                <w:b/>
                <w:spacing w:val="-1"/>
              </w:rPr>
              <w:t xml:space="preserve">Program to be held </w:t>
            </w:r>
            <w:r w:rsidR="000D7B80">
              <w:rPr>
                <w:rFonts w:ascii="Cambria" w:hAnsi="Cambria" w:cs="Calibri"/>
                <w:b/>
                <w:spacing w:val="-1"/>
              </w:rPr>
              <w:t xml:space="preserve">at Oakland Terrace.  </w:t>
            </w:r>
          </w:p>
          <w:p w:rsidR="009312C7" w:rsidRDefault="009312C7" w:rsidP="004A5044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  <w:r>
              <w:rPr>
                <w:rFonts w:ascii="Cambria" w:hAnsi="Cambria" w:cs="Calibri"/>
                <w:b/>
                <w:spacing w:val="-1"/>
              </w:rPr>
              <w:t>Volunteers will be needed</w:t>
            </w:r>
            <w:r w:rsidR="000D7B80">
              <w:rPr>
                <w:rFonts w:ascii="Cambria" w:hAnsi="Cambria" w:cs="Calibri"/>
                <w:b/>
                <w:spacing w:val="-1"/>
              </w:rPr>
              <w:t xml:space="preserve"> for </w:t>
            </w:r>
            <w:r>
              <w:rPr>
                <w:rFonts w:ascii="Cambria" w:hAnsi="Cambria" w:cs="Calibri"/>
                <w:b/>
                <w:spacing w:val="-1"/>
              </w:rPr>
              <w:t>Food Management, set-</w:t>
            </w:r>
            <w:r w:rsidR="000D7B80">
              <w:rPr>
                <w:rFonts w:ascii="Cambria" w:hAnsi="Cambria" w:cs="Calibri"/>
                <w:b/>
                <w:spacing w:val="-1"/>
              </w:rPr>
              <w:t>up, and clean-up.</w:t>
            </w:r>
          </w:p>
          <w:p w:rsidR="000D7B80" w:rsidRPr="00A63A11" w:rsidRDefault="000D7B80" w:rsidP="004A5044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  <w:r>
              <w:rPr>
                <w:rFonts w:ascii="Cambria" w:hAnsi="Cambria" w:cs="Calibri"/>
                <w:b/>
                <w:spacing w:val="-1"/>
              </w:rPr>
              <w:t>Food donations of finger foods may be dropped off day of the event.</w:t>
            </w:r>
          </w:p>
          <w:p w:rsidR="00422256" w:rsidRPr="00A63A11" w:rsidRDefault="00422256" w:rsidP="004A5044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</w:p>
          <w:p w:rsidR="00422256" w:rsidRPr="00A63A11" w:rsidRDefault="00422256" w:rsidP="00422256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7F" w:rsidRDefault="009312C7" w:rsidP="00A61D7F">
            <w:pPr>
              <w:pStyle w:val="TableParagraph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 xml:space="preserve">Oakland </w:t>
            </w:r>
            <w:r w:rsidR="004E11C9">
              <w:rPr>
                <w:rFonts w:ascii="Cambria" w:hAnsi="Cambria"/>
                <w:i/>
                <w:color w:val="1F497D" w:themeColor="text2"/>
              </w:rPr>
              <w:t>Terrace</w:t>
            </w:r>
          </w:p>
          <w:p w:rsidR="004E11C9" w:rsidRDefault="004E11C9" w:rsidP="00A61D7F">
            <w:pPr>
              <w:pStyle w:val="TableParagraph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Volunteer Sign Up</w:t>
            </w:r>
          </w:p>
          <w:p w:rsidR="009312C7" w:rsidRDefault="009312C7" w:rsidP="00A61D7F">
            <w:pPr>
              <w:pStyle w:val="TableParagraph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December 11</w:t>
            </w:r>
            <w:r w:rsidRPr="009312C7">
              <w:rPr>
                <w:rFonts w:ascii="Cambria" w:hAnsi="Cambria"/>
                <w:i/>
                <w:color w:val="1F497D" w:themeColor="text2"/>
                <w:vertAlign w:val="superscript"/>
              </w:rPr>
              <w:t>th</w:t>
            </w:r>
            <w:r>
              <w:rPr>
                <w:rFonts w:ascii="Cambria" w:hAnsi="Cambria"/>
                <w:i/>
                <w:color w:val="1F497D" w:themeColor="text2"/>
              </w:rPr>
              <w:t xml:space="preserve">6-8 pm School-wide rehearsal </w:t>
            </w:r>
          </w:p>
          <w:p w:rsidR="009312C7" w:rsidRPr="007F482B" w:rsidRDefault="009312C7" w:rsidP="00A61D7F">
            <w:pPr>
              <w:pStyle w:val="TableParagraph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December 12</w:t>
            </w:r>
            <w:r w:rsidRPr="009312C7">
              <w:rPr>
                <w:rFonts w:ascii="Cambria" w:hAnsi="Cambria"/>
                <w:i/>
                <w:color w:val="1F497D" w:themeColor="text2"/>
                <w:vertAlign w:val="superscript"/>
              </w:rPr>
              <w:t>th</w:t>
            </w:r>
            <w:r>
              <w:rPr>
                <w:rFonts w:ascii="Cambria" w:hAnsi="Cambria"/>
                <w:i/>
                <w:color w:val="1F497D" w:themeColor="text2"/>
              </w:rPr>
              <w:t xml:space="preserve"> at 4:30pm</w:t>
            </w:r>
          </w:p>
          <w:p w:rsidR="00A61D7F" w:rsidRPr="007F482B" w:rsidRDefault="00A61D7F" w:rsidP="00A61D7F">
            <w:pPr>
              <w:pStyle w:val="TableParagraph"/>
              <w:rPr>
                <w:rFonts w:ascii="Cambria" w:hAnsi="Cambria" w:cs="Calibri"/>
                <w:b/>
                <w:color w:val="1F497D" w:themeColor="text2"/>
                <w:spacing w:val="-1"/>
              </w:rPr>
            </w:pPr>
          </w:p>
          <w:p w:rsidR="002267E8" w:rsidRPr="007F482B" w:rsidRDefault="002267E8" w:rsidP="00297350">
            <w:pPr>
              <w:pStyle w:val="TableParagraph"/>
              <w:kinsoku w:val="0"/>
              <w:overflowPunct w:val="0"/>
              <w:ind w:left="102" w:right="173"/>
              <w:rPr>
                <w:rFonts w:ascii="Cambria" w:hAnsi="Cambria"/>
                <w:color w:val="1F497D" w:themeColor="text2"/>
              </w:rPr>
            </w:pPr>
          </w:p>
        </w:tc>
      </w:tr>
      <w:tr w:rsidR="004A5044" w:rsidRPr="00297350" w:rsidTr="000D7B80">
        <w:trPr>
          <w:trHeight w:hRule="exact" w:val="1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44" w:rsidRPr="00A63A11" w:rsidRDefault="004E11C9" w:rsidP="004E11C9">
            <w:pPr>
              <w:pStyle w:val="TableParagraph"/>
              <w:kinsoku w:val="0"/>
              <w:overflowPunct w:val="0"/>
              <w:spacing w:line="264" w:lineRule="exact"/>
              <w:rPr>
                <w:rFonts w:ascii="Cambria" w:hAnsi="Cambria" w:cs="Calibri"/>
                <w:spacing w:val="-1"/>
              </w:rPr>
            </w:pPr>
            <w:r>
              <w:rPr>
                <w:rFonts w:ascii="Cambria" w:hAnsi="Cambria" w:cs="Calibri"/>
                <w:spacing w:val="-1"/>
              </w:rPr>
              <w:t>Breakfast with Santa – December 13th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44" w:rsidRDefault="009312C7" w:rsidP="000B4D97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  <w:r>
              <w:rPr>
                <w:rFonts w:ascii="Cambria" w:hAnsi="Cambria" w:cs="Calibri"/>
                <w:b/>
                <w:spacing w:val="-1"/>
              </w:rPr>
              <w:t>Fundraiser, digital copy of picture with Santa, arts and crafts and goodie bag.</w:t>
            </w:r>
          </w:p>
          <w:p w:rsidR="009312C7" w:rsidRPr="00300BF7" w:rsidRDefault="009312C7" w:rsidP="000B4D97">
            <w:pPr>
              <w:pStyle w:val="TableParagraph"/>
              <w:rPr>
                <w:rFonts w:ascii="Cambria" w:hAnsi="Cambria" w:cs="Calibri"/>
                <w:b/>
                <w:spacing w:val="-1"/>
              </w:rPr>
            </w:pPr>
            <w:r>
              <w:rPr>
                <w:rFonts w:ascii="Cambria" w:hAnsi="Cambria" w:cs="Calibri"/>
                <w:b/>
                <w:spacing w:val="-1"/>
              </w:rPr>
              <w:t>Presale tickets – get your tickets early</w:t>
            </w:r>
            <w:r w:rsidR="000D7B80">
              <w:rPr>
                <w:rFonts w:ascii="Cambria" w:hAnsi="Cambria" w:cs="Calibri"/>
                <w:b/>
                <w:spacing w:val="-1"/>
              </w:rPr>
              <w:t>!</w:t>
            </w:r>
          </w:p>
          <w:p w:rsidR="00422256" w:rsidRPr="00300BF7" w:rsidRDefault="00422256" w:rsidP="000B4D97">
            <w:pPr>
              <w:pStyle w:val="TableParagraph"/>
              <w:rPr>
                <w:rFonts w:ascii="Cambria" w:hAnsi="Cambria" w:cs="Calibri"/>
                <w:spacing w:val="-1"/>
              </w:rPr>
            </w:pPr>
          </w:p>
          <w:p w:rsidR="00422256" w:rsidRPr="00300BF7" w:rsidRDefault="00422256" w:rsidP="000B4D97">
            <w:pPr>
              <w:pStyle w:val="TableParagraph"/>
              <w:rPr>
                <w:rFonts w:ascii="Cambria" w:hAnsi="Cambria" w:cs="Calibri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44" w:rsidRDefault="004E11C9" w:rsidP="00300BF7">
            <w:pPr>
              <w:pStyle w:val="TableParagraph"/>
              <w:kinsoku w:val="0"/>
              <w:overflowPunct w:val="0"/>
              <w:ind w:right="173"/>
              <w:rPr>
                <w:rFonts w:ascii="Cambria" w:hAnsi="Cambria" w:cs="Calibri"/>
                <w:i/>
                <w:color w:val="1F497D" w:themeColor="text2"/>
                <w:spacing w:val="-1"/>
              </w:rPr>
            </w:pPr>
            <w:r>
              <w:rPr>
                <w:rFonts w:ascii="Cambria" w:hAnsi="Cambria" w:cs="Calibri"/>
                <w:i/>
                <w:color w:val="1F497D" w:themeColor="text2"/>
                <w:spacing w:val="-1"/>
              </w:rPr>
              <w:t>Spread the Word</w:t>
            </w:r>
          </w:p>
          <w:p w:rsidR="009312C7" w:rsidRDefault="009312C7" w:rsidP="00300BF7">
            <w:pPr>
              <w:pStyle w:val="TableParagraph"/>
              <w:kinsoku w:val="0"/>
              <w:overflowPunct w:val="0"/>
              <w:ind w:right="173"/>
              <w:rPr>
                <w:rFonts w:ascii="Cambria" w:hAnsi="Cambria" w:cs="Calibri"/>
                <w:i/>
                <w:color w:val="1F497D" w:themeColor="text2"/>
                <w:spacing w:val="-1"/>
              </w:rPr>
            </w:pPr>
            <w:r>
              <w:rPr>
                <w:rFonts w:ascii="Cambria" w:hAnsi="Cambria" w:cs="Calibri"/>
                <w:i/>
                <w:color w:val="1F497D" w:themeColor="text2"/>
                <w:spacing w:val="-1"/>
              </w:rPr>
              <w:t>December 8</w:t>
            </w:r>
            <w:r w:rsidRPr="009312C7">
              <w:rPr>
                <w:rFonts w:ascii="Cambria" w:hAnsi="Cambria" w:cs="Calibri"/>
                <w:i/>
                <w:color w:val="1F497D" w:themeColor="text2"/>
                <w:spacing w:val="-1"/>
                <w:vertAlign w:val="superscript"/>
              </w:rPr>
              <w:t>th</w:t>
            </w:r>
            <w:r>
              <w:rPr>
                <w:rFonts w:ascii="Cambria" w:hAnsi="Cambria" w:cs="Calibri"/>
                <w:i/>
                <w:color w:val="1F497D" w:themeColor="text2"/>
                <w:spacing w:val="-1"/>
              </w:rPr>
              <w:t xml:space="preserve"> </w:t>
            </w:r>
          </w:p>
          <w:p w:rsidR="004C506D" w:rsidRPr="004E11C9" w:rsidRDefault="004C506D" w:rsidP="00300BF7">
            <w:pPr>
              <w:pStyle w:val="TableParagraph"/>
              <w:kinsoku w:val="0"/>
              <w:overflowPunct w:val="0"/>
              <w:ind w:right="173"/>
              <w:rPr>
                <w:rFonts w:ascii="Cambria" w:hAnsi="Cambria" w:cs="Calibri"/>
                <w:i/>
                <w:color w:val="1F497D" w:themeColor="text2"/>
                <w:spacing w:val="-1"/>
              </w:rPr>
            </w:pPr>
            <w:r>
              <w:rPr>
                <w:rFonts w:ascii="Cambria" w:hAnsi="Cambria" w:cs="Calibri"/>
                <w:i/>
                <w:color w:val="1F497D" w:themeColor="text2"/>
                <w:spacing w:val="-1"/>
              </w:rPr>
              <w:t>Facebook event created</w:t>
            </w:r>
          </w:p>
        </w:tc>
      </w:tr>
      <w:tr w:rsidR="000B4D97" w:rsidRPr="00297350" w:rsidTr="000D7B80">
        <w:trPr>
          <w:trHeight w:hRule="exact" w:val="1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7" w:rsidRPr="00A63A11" w:rsidRDefault="004E11C9" w:rsidP="004E11C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 w:cs="Calibri"/>
                <w:spacing w:val="-1"/>
              </w:rPr>
            </w:pPr>
            <w:r>
              <w:rPr>
                <w:rFonts w:ascii="Cambria" w:hAnsi="Cambria" w:cs="Calibri"/>
                <w:spacing w:val="-1"/>
              </w:rPr>
              <w:t>Church Christmas Choral – December 17th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7" w:rsidRPr="000D7B80" w:rsidRDefault="000D7B80" w:rsidP="000D7B80">
            <w:pPr>
              <w:pStyle w:val="TableParagraph"/>
              <w:rPr>
                <w:rFonts w:ascii="Cambria" w:hAnsi="Cambria" w:cs="Calibri"/>
                <w:spacing w:val="-1"/>
              </w:rPr>
            </w:pPr>
            <w:r>
              <w:rPr>
                <w:rFonts w:ascii="Cambria" w:hAnsi="Cambria" w:cs="Calibri"/>
                <w:b/>
                <w:spacing w:val="-1"/>
              </w:rPr>
              <w:t xml:space="preserve">The St. John Parish Choir presents:  </w:t>
            </w:r>
            <w:r w:rsidRPr="000D7B80">
              <w:rPr>
                <w:rFonts w:ascii="Cambria" w:hAnsi="Cambria" w:cs="Calibri"/>
                <w:b/>
                <w:i/>
                <w:spacing w:val="-1"/>
                <w:u w:val="single"/>
              </w:rPr>
              <w:t>God With Us</w:t>
            </w:r>
            <w:r>
              <w:rPr>
                <w:rFonts w:ascii="Cambria" w:hAnsi="Cambria" w:cs="Calibri"/>
                <w:spacing w:val="-1"/>
              </w:rPr>
              <w:t xml:space="preserve"> A musical journey celebrating the birth of Christ.  Admission is Free!  Seating is limited…pick up tickets at the parish office or Martin Theater Box Office.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7" w:rsidRDefault="000D7B80" w:rsidP="004E11C9">
            <w:pPr>
              <w:pStyle w:val="TableParagraph"/>
              <w:kinsoku w:val="0"/>
              <w:overflowPunct w:val="0"/>
              <w:ind w:right="173"/>
              <w:rPr>
                <w:rFonts w:ascii="Cambria" w:hAnsi="Cambria"/>
                <w:b/>
                <w:i/>
                <w:color w:val="1F497D" w:themeColor="text2"/>
                <w:u w:val="single"/>
              </w:rPr>
            </w:pPr>
            <w:r w:rsidRPr="000D7B80">
              <w:rPr>
                <w:rFonts w:ascii="Cambria" w:hAnsi="Cambria"/>
                <w:b/>
                <w:i/>
                <w:color w:val="1F497D" w:themeColor="text2"/>
                <w:u w:val="single"/>
              </w:rPr>
              <w:t xml:space="preserve">God With Us </w:t>
            </w:r>
          </w:p>
          <w:p w:rsidR="000D7B80" w:rsidRPr="000D7B80" w:rsidRDefault="000D7B80" w:rsidP="004E11C9">
            <w:pPr>
              <w:pStyle w:val="TableParagraph"/>
              <w:kinsoku w:val="0"/>
              <w:overflowPunct w:val="0"/>
              <w:ind w:right="173"/>
              <w:rPr>
                <w:rFonts w:ascii="Cambria" w:hAnsi="Cambria"/>
                <w:b/>
                <w:i/>
                <w:color w:val="1F497D" w:themeColor="text2"/>
              </w:rPr>
            </w:pPr>
            <w:r w:rsidRPr="000D7B80">
              <w:rPr>
                <w:rFonts w:ascii="Cambria" w:hAnsi="Cambria"/>
                <w:b/>
                <w:i/>
                <w:color w:val="1F497D" w:themeColor="text2"/>
              </w:rPr>
              <w:t>December 17th</w:t>
            </w:r>
          </w:p>
          <w:p w:rsidR="0031524F" w:rsidRPr="007F482B" w:rsidRDefault="000D7B80" w:rsidP="0031524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Martin Theater 7 pm</w:t>
            </w:r>
          </w:p>
          <w:p w:rsidR="0031524F" w:rsidRPr="007F482B" w:rsidRDefault="0031524F" w:rsidP="0031524F">
            <w:pPr>
              <w:rPr>
                <w:i/>
                <w:color w:val="1F497D" w:themeColor="text2"/>
              </w:rPr>
            </w:pPr>
          </w:p>
          <w:p w:rsidR="0031524F" w:rsidRPr="007F482B" w:rsidRDefault="0031524F" w:rsidP="0031524F">
            <w:pPr>
              <w:rPr>
                <w:color w:val="1F497D" w:themeColor="text2"/>
              </w:rPr>
            </w:pPr>
          </w:p>
        </w:tc>
      </w:tr>
      <w:tr w:rsidR="0031524F" w:rsidRPr="00297350" w:rsidTr="000D7B80">
        <w:trPr>
          <w:trHeight w:hRule="exact" w:val="6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F" w:rsidRPr="00A63A11" w:rsidRDefault="0031524F" w:rsidP="0031524F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mbria" w:hAnsi="Cambria" w:cs="Calibri"/>
                <w:spacing w:val="-1"/>
              </w:rPr>
            </w:pPr>
            <w:r>
              <w:rPr>
                <w:rFonts w:ascii="Cambria" w:hAnsi="Cambria" w:cs="Calibri"/>
                <w:spacing w:val="-1"/>
              </w:rPr>
              <w:t>Programs and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F" w:rsidRPr="0031524F" w:rsidRDefault="0031524F" w:rsidP="0031524F">
            <w:pPr>
              <w:pStyle w:val="TableParagraph"/>
              <w:numPr>
                <w:ilvl w:val="0"/>
                <w:numId w:val="15"/>
              </w:numPr>
              <w:rPr>
                <w:rFonts w:ascii="Cambria" w:hAnsi="Cambria" w:cs="Calibri"/>
                <w:b/>
                <w:spacing w:val="-1"/>
                <w:sz w:val="23"/>
                <w:szCs w:val="23"/>
              </w:rPr>
            </w:pPr>
            <w:r>
              <w:rPr>
                <w:rFonts w:ascii="Cambria" w:hAnsi="Cambria" w:cs="Calibri"/>
                <w:b/>
                <w:spacing w:val="-1"/>
              </w:rPr>
              <w:t xml:space="preserve">Student Council is hosting a pajama drive.  Scholastic will match each pajama donated with a book for children in needed.  </w:t>
            </w:r>
            <w:r w:rsidRPr="00A63A11">
              <w:rPr>
                <w:rFonts w:ascii="Cambria" w:hAnsi="Cambria" w:cs="Calibri"/>
                <w:b/>
                <w:spacing w:val="-1"/>
              </w:rPr>
              <w:t xml:space="preserve"> </w:t>
            </w:r>
          </w:p>
          <w:p w:rsidR="00CB6AD9" w:rsidRPr="000D7B80" w:rsidRDefault="004E11C9" w:rsidP="004C506D">
            <w:pPr>
              <w:pStyle w:val="TableParagraph"/>
              <w:numPr>
                <w:ilvl w:val="0"/>
                <w:numId w:val="15"/>
              </w:numPr>
              <w:rPr>
                <w:rFonts w:ascii="Cambria" w:hAnsi="Cambria" w:cs="Calibri"/>
                <w:b/>
                <w:spacing w:val="-1"/>
                <w:sz w:val="23"/>
                <w:szCs w:val="23"/>
              </w:rPr>
            </w:pP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Pre-K is holding a Toy Drive in support of Catholic Charities</w:t>
            </w:r>
          </w:p>
          <w:p w:rsidR="00CB6AD9" w:rsidRDefault="00CB6AD9" w:rsidP="000D7B80">
            <w:pPr>
              <w:pStyle w:val="TableParagraph"/>
              <w:numPr>
                <w:ilvl w:val="0"/>
                <w:numId w:val="19"/>
              </w:numPr>
              <w:rPr>
                <w:rFonts w:ascii="Cambria" w:hAnsi="Cambria" w:cs="Calibri"/>
                <w:b/>
                <w:spacing w:val="-1"/>
                <w:sz w:val="23"/>
                <w:szCs w:val="23"/>
              </w:rPr>
            </w:pP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Catholic Schools </w:t>
            </w:r>
            <w:r w:rsid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week:  January 31- February 6, 2016.    The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Theme</w:t>
            </w:r>
            <w:r w:rsid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 </w:t>
            </w:r>
            <w:proofErr w:type="gramStart"/>
            <w:r w:rsid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is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:</w:t>
            </w:r>
            <w:proofErr w:type="gramEnd"/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  </w:t>
            </w:r>
            <w:r w:rsid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Communities of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Faith, Knowledge </w:t>
            </w:r>
            <w:r w:rsid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and Service.  More information to follow regarding activities.</w:t>
            </w:r>
          </w:p>
          <w:p w:rsidR="000D7B80" w:rsidRDefault="000D7B80" w:rsidP="007B5366">
            <w:pPr>
              <w:pStyle w:val="TableParagraph"/>
              <w:numPr>
                <w:ilvl w:val="0"/>
                <w:numId w:val="19"/>
              </w:numPr>
              <w:rPr>
                <w:rFonts w:ascii="Cambria" w:hAnsi="Cambria" w:cs="Calibri"/>
                <w:b/>
                <w:spacing w:val="-1"/>
                <w:sz w:val="23"/>
                <w:szCs w:val="23"/>
              </w:rPr>
            </w:pP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Trivia Night </w:t>
            </w: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in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support of </w:t>
            </w: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the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tuition assistance fund presented by Tony Ferrero – event volunteers are needed –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E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vent promotion team needed.  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Form a team…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Free childcare provided on the grounds.  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This year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 aiming for 12-15 tables.  T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eam Cost per seat is less than the cost of an individual seat..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.mor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e information to come about a “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Wild Card Table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”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.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  Kindly promote…looking for </w:t>
            </w: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local businesses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 to s</w:t>
            </w: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ponsor rounds.  (Businesses to d</w:t>
            </w:r>
            <w:r w:rsidRPr="000D7B80"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onate a winning prize for up to 8 people.)</w:t>
            </w:r>
          </w:p>
          <w:p w:rsidR="00A4556A" w:rsidRPr="000D7B80" w:rsidRDefault="00A4556A" w:rsidP="007B5366">
            <w:pPr>
              <w:pStyle w:val="TableParagraph"/>
              <w:numPr>
                <w:ilvl w:val="0"/>
                <w:numId w:val="19"/>
              </w:numPr>
              <w:rPr>
                <w:rFonts w:ascii="Cambria" w:hAnsi="Cambria" w:cs="Calibri"/>
                <w:b/>
                <w:spacing w:val="-1"/>
                <w:sz w:val="23"/>
                <w:szCs w:val="23"/>
              </w:rPr>
            </w:pPr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Yearbook Volunteers are needed and please send in pictures of school events.  </w:t>
            </w:r>
            <w:proofErr w:type="gramStart"/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>A</w:t>
            </w:r>
            <w:proofErr w:type="gramEnd"/>
            <w:r>
              <w:rPr>
                <w:rFonts w:ascii="Cambria" w:hAnsi="Cambria" w:cs="Calibri"/>
                <w:b/>
                <w:spacing w:val="-1"/>
                <w:sz w:val="23"/>
                <w:szCs w:val="23"/>
              </w:rPr>
              <w:t xml:space="preserve"> email for pictures will be created.</w:t>
            </w:r>
          </w:p>
          <w:p w:rsidR="00CB6AD9" w:rsidRPr="005D2FE8" w:rsidRDefault="00CB6AD9" w:rsidP="004C506D">
            <w:pPr>
              <w:pStyle w:val="TableParagraph"/>
              <w:rPr>
                <w:rFonts w:ascii="Cambria" w:hAnsi="Cambria" w:cs="Calibri"/>
                <w:b/>
                <w:spacing w:val="-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F" w:rsidRDefault="004E11C9" w:rsidP="004E11C9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Pajama Drive Deadline December 7</w:t>
            </w:r>
            <w:r w:rsidRPr="004E11C9">
              <w:rPr>
                <w:rFonts w:ascii="Cambria" w:hAnsi="Cambria"/>
                <w:i/>
                <w:color w:val="1F497D" w:themeColor="text2"/>
                <w:vertAlign w:val="superscript"/>
              </w:rPr>
              <w:t>th</w:t>
            </w:r>
          </w:p>
          <w:p w:rsidR="004E11C9" w:rsidRPr="000D7B80" w:rsidRDefault="004E11C9" w:rsidP="004E11C9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Toy Drive Ends December 17</w:t>
            </w:r>
            <w:r w:rsidRPr="004E11C9">
              <w:rPr>
                <w:rFonts w:ascii="Cambria" w:hAnsi="Cambria"/>
                <w:i/>
                <w:color w:val="1F497D" w:themeColor="text2"/>
                <w:vertAlign w:val="superscript"/>
              </w:rPr>
              <w:t>th</w:t>
            </w:r>
          </w:p>
          <w:p w:rsidR="000D7B80" w:rsidRDefault="000D7B80" w:rsidP="004E11C9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Catholic Schools Week #CSW16</w:t>
            </w:r>
          </w:p>
          <w:p w:rsidR="000D7B80" w:rsidRDefault="000D7B80" w:rsidP="004E11C9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Trivia Night February 5</w:t>
            </w:r>
            <w:r w:rsidRPr="000D7B80">
              <w:rPr>
                <w:rFonts w:ascii="Cambria" w:hAnsi="Cambria"/>
                <w:i/>
                <w:color w:val="1F497D" w:themeColor="text2"/>
                <w:vertAlign w:val="superscript"/>
              </w:rPr>
              <w:t>th</w:t>
            </w:r>
            <w:r>
              <w:rPr>
                <w:rFonts w:ascii="Cambria" w:hAnsi="Cambria"/>
                <w:i/>
                <w:color w:val="1F497D" w:themeColor="text2"/>
              </w:rPr>
              <w:t xml:space="preserve"> Promotion Team Needed!</w:t>
            </w:r>
          </w:p>
          <w:p w:rsidR="00A4556A" w:rsidRPr="000D7B80" w:rsidRDefault="00A4556A" w:rsidP="004E11C9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</w:rPr>
              <w:t>Yearbook volunteers needed</w:t>
            </w:r>
          </w:p>
          <w:p w:rsidR="000D7B80" w:rsidRPr="00CA2F44" w:rsidRDefault="000D7B80" w:rsidP="000D7B80">
            <w:pPr>
              <w:pStyle w:val="TableParagraph"/>
              <w:kinsoku w:val="0"/>
              <w:overflowPunct w:val="0"/>
              <w:ind w:right="173"/>
              <w:rPr>
                <w:rFonts w:ascii="Cambria" w:hAnsi="Cambria"/>
                <w:i/>
                <w:color w:val="1F497D" w:themeColor="text2"/>
              </w:rPr>
            </w:pPr>
          </w:p>
          <w:p w:rsidR="00CA2F44" w:rsidRDefault="00CA2F44" w:rsidP="000D7B80">
            <w:pPr>
              <w:pStyle w:val="TableParagraph"/>
              <w:kinsoku w:val="0"/>
              <w:overflowPunct w:val="0"/>
              <w:ind w:left="720" w:right="173"/>
              <w:rPr>
                <w:rFonts w:ascii="Cambria" w:hAnsi="Cambria"/>
                <w:i/>
                <w:color w:val="1F497D" w:themeColor="text2"/>
              </w:rPr>
            </w:pPr>
          </w:p>
          <w:p w:rsidR="004E11C9" w:rsidRPr="004E11C9" w:rsidRDefault="004E11C9" w:rsidP="009312C7">
            <w:pPr>
              <w:pStyle w:val="TableParagraph"/>
              <w:kinsoku w:val="0"/>
              <w:overflowPunct w:val="0"/>
              <w:ind w:left="360" w:right="173"/>
              <w:rPr>
                <w:rFonts w:ascii="Cambria" w:hAnsi="Cambria"/>
                <w:i/>
                <w:color w:val="1F497D" w:themeColor="text2"/>
              </w:rPr>
            </w:pPr>
          </w:p>
        </w:tc>
        <w:bookmarkStart w:id="0" w:name="_GoBack"/>
        <w:bookmarkEnd w:id="0"/>
      </w:tr>
    </w:tbl>
    <w:p w:rsidR="009D478F" w:rsidRDefault="009D478F" w:rsidP="00D54FFA"/>
    <w:sectPr w:rsidR="009D478F" w:rsidSect="0029735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03" w:rsidRDefault="005F4403" w:rsidP="00422256">
      <w:r>
        <w:separator/>
      </w:r>
    </w:p>
  </w:endnote>
  <w:endnote w:type="continuationSeparator" w:id="0">
    <w:p w:rsidR="005F4403" w:rsidRDefault="005F4403" w:rsidP="0042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03" w:rsidRDefault="005F4403" w:rsidP="00422256">
      <w:r>
        <w:separator/>
      </w:r>
    </w:p>
  </w:footnote>
  <w:footnote w:type="continuationSeparator" w:id="0">
    <w:p w:rsidR="005F4403" w:rsidRDefault="005F4403" w:rsidP="0042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80" w:rsidRDefault="000D7B80" w:rsidP="000D7B80">
    <w:pPr>
      <w:pStyle w:val="BodyText"/>
      <w:tabs>
        <w:tab w:val="left" w:pos="6662"/>
      </w:tabs>
      <w:kinsoku w:val="0"/>
      <w:overflowPunct w:val="0"/>
      <w:spacing w:before="14" w:line="340" w:lineRule="exact"/>
      <w:ind w:left="2999" w:right="2899"/>
      <w:jc w:val="center"/>
      <w:rPr>
        <w:rFonts w:asciiTheme="majorHAnsi" w:hAnsiTheme="majorHAnsi" w:cs="Calibri"/>
        <w:b/>
        <w:bCs/>
        <w:i/>
        <w:iCs/>
        <w:spacing w:val="-1"/>
      </w:rPr>
    </w:pPr>
    <w:r>
      <w:rPr>
        <w:rFonts w:asciiTheme="majorHAnsi" w:hAnsiTheme="majorHAnsi" w:cs="Calibri"/>
        <w:b/>
        <w:bCs/>
        <w:i/>
        <w:iCs/>
        <w:spacing w:val="-1"/>
      </w:rPr>
      <w:t xml:space="preserve">St. John Catholic School </w:t>
    </w:r>
  </w:p>
  <w:p w:rsidR="000D7B80" w:rsidRDefault="000D7B80" w:rsidP="000D7B80">
    <w:pPr>
      <w:pStyle w:val="BodyText"/>
      <w:tabs>
        <w:tab w:val="left" w:pos="6662"/>
      </w:tabs>
      <w:kinsoku w:val="0"/>
      <w:overflowPunct w:val="0"/>
      <w:spacing w:before="14" w:line="340" w:lineRule="exact"/>
      <w:ind w:left="2999" w:right="2899"/>
      <w:jc w:val="center"/>
      <w:rPr>
        <w:rFonts w:asciiTheme="majorHAnsi" w:hAnsiTheme="majorHAnsi" w:cs="Calibri"/>
        <w:b/>
        <w:bCs/>
        <w:i/>
        <w:iCs/>
        <w:spacing w:val="-1"/>
      </w:rPr>
    </w:pPr>
    <w:r>
      <w:rPr>
        <w:rFonts w:asciiTheme="majorHAnsi" w:hAnsiTheme="majorHAnsi" w:cs="Calibri"/>
        <w:b/>
        <w:bCs/>
        <w:i/>
        <w:iCs/>
        <w:spacing w:val="-1"/>
      </w:rPr>
      <w:t>Parent –Teacher Organization</w:t>
    </w:r>
  </w:p>
  <w:p w:rsidR="000D7B80" w:rsidRPr="00297350" w:rsidRDefault="000D7B80" w:rsidP="000D7B80">
    <w:pPr>
      <w:pStyle w:val="BodyText"/>
      <w:tabs>
        <w:tab w:val="left" w:pos="6662"/>
      </w:tabs>
      <w:kinsoku w:val="0"/>
      <w:overflowPunct w:val="0"/>
      <w:spacing w:before="14" w:line="340" w:lineRule="exact"/>
      <w:ind w:left="2999" w:right="2899"/>
      <w:jc w:val="center"/>
      <w:rPr>
        <w:rFonts w:asciiTheme="majorHAnsi" w:hAnsiTheme="majorHAnsi" w:cs="Calibri"/>
        <w:color w:val="000000"/>
      </w:rPr>
    </w:pPr>
    <w:r w:rsidRPr="00297350">
      <w:rPr>
        <w:rFonts w:asciiTheme="majorHAnsi" w:hAnsiTheme="majorHAnsi" w:cs="Calibri"/>
        <w:b/>
        <w:bCs/>
        <w:i/>
        <w:iCs/>
        <w:spacing w:val="27"/>
      </w:rPr>
      <w:t xml:space="preserve"> </w:t>
    </w:r>
    <w:r w:rsidRPr="00297350">
      <w:rPr>
        <w:rFonts w:asciiTheme="majorHAnsi" w:hAnsiTheme="majorHAnsi" w:cs="Calibri"/>
        <w:b/>
        <w:bCs/>
        <w:i/>
        <w:iCs/>
        <w:color w:val="FF0000"/>
        <w:spacing w:val="-1"/>
      </w:rPr>
      <w:t>Next Meeting</w:t>
    </w:r>
    <w:r>
      <w:rPr>
        <w:rFonts w:asciiTheme="majorHAnsi" w:hAnsiTheme="majorHAnsi" w:cs="Calibri"/>
        <w:b/>
        <w:bCs/>
        <w:i/>
        <w:iCs/>
        <w:color w:val="FF0000"/>
      </w:rPr>
      <w:t>, January 7, 2016</w:t>
    </w:r>
  </w:p>
  <w:p w:rsidR="000D7B80" w:rsidRPr="00297350" w:rsidRDefault="000D7B80" w:rsidP="000D7B80">
    <w:pPr>
      <w:pStyle w:val="BodyText"/>
      <w:kinsoku w:val="0"/>
      <w:overflowPunct w:val="0"/>
      <w:spacing w:before="8"/>
      <w:ind w:left="95"/>
      <w:rPr>
        <w:rFonts w:asciiTheme="majorHAnsi" w:hAnsiTheme="majorHAnsi" w:cs="Calibri"/>
      </w:rPr>
    </w:pPr>
    <w:proofErr w:type="spellStart"/>
    <w:r w:rsidRPr="00297350">
      <w:rPr>
        <w:rFonts w:asciiTheme="majorHAnsi" w:hAnsiTheme="majorHAnsi" w:cs="Calibri"/>
        <w:b/>
        <w:bCs/>
        <w:i/>
        <w:iCs/>
      </w:rPr>
      <w:t>Notetaker</w:t>
    </w:r>
    <w:proofErr w:type="spellEnd"/>
    <w:r w:rsidRPr="00297350">
      <w:rPr>
        <w:rFonts w:asciiTheme="majorHAnsi" w:hAnsiTheme="majorHAnsi" w:cs="Calibri"/>
        <w:b/>
        <w:bCs/>
        <w:i/>
        <w:iCs/>
      </w:rPr>
      <w:t>:  Julie Gutierrez</w:t>
    </w:r>
  </w:p>
  <w:p w:rsidR="000D7B80" w:rsidRDefault="000D7B80" w:rsidP="000D7B80">
    <w:pPr>
      <w:pStyle w:val="Header"/>
    </w:pPr>
  </w:p>
  <w:p w:rsidR="000D7B80" w:rsidRDefault="000D7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1895" w:hanging="360"/>
      </w:pPr>
    </w:lvl>
    <w:lvl w:ilvl="3">
      <w:numFmt w:val="bullet"/>
      <w:lvlText w:val="•"/>
      <w:lvlJc w:val="left"/>
      <w:pPr>
        <w:ind w:left="2432" w:hanging="360"/>
      </w:pPr>
    </w:lvl>
    <w:lvl w:ilvl="4">
      <w:numFmt w:val="bullet"/>
      <w:lvlText w:val="•"/>
      <w:lvlJc w:val="left"/>
      <w:pPr>
        <w:ind w:left="2969" w:hanging="360"/>
      </w:pPr>
    </w:lvl>
    <w:lvl w:ilvl="5">
      <w:numFmt w:val="bullet"/>
      <w:lvlText w:val="•"/>
      <w:lvlJc w:val="left"/>
      <w:pPr>
        <w:ind w:left="3506" w:hanging="360"/>
      </w:pPr>
    </w:lvl>
    <w:lvl w:ilvl="6">
      <w:numFmt w:val="bullet"/>
      <w:lvlText w:val="•"/>
      <w:lvlJc w:val="left"/>
      <w:pPr>
        <w:ind w:left="4043" w:hanging="360"/>
      </w:pPr>
    </w:lvl>
    <w:lvl w:ilvl="7">
      <w:numFmt w:val="bullet"/>
      <w:lvlText w:val="•"/>
      <w:lvlJc w:val="left"/>
      <w:pPr>
        <w:ind w:left="4580" w:hanging="360"/>
      </w:pPr>
    </w:lvl>
    <w:lvl w:ilvl="8">
      <w:numFmt w:val="bullet"/>
      <w:lvlText w:val="•"/>
      <w:lvlJc w:val="left"/>
      <w:pPr>
        <w:ind w:left="51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1895" w:hanging="360"/>
      </w:pPr>
    </w:lvl>
    <w:lvl w:ilvl="3">
      <w:numFmt w:val="bullet"/>
      <w:lvlText w:val="•"/>
      <w:lvlJc w:val="left"/>
      <w:pPr>
        <w:ind w:left="2432" w:hanging="360"/>
      </w:pPr>
    </w:lvl>
    <w:lvl w:ilvl="4">
      <w:numFmt w:val="bullet"/>
      <w:lvlText w:val="•"/>
      <w:lvlJc w:val="left"/>
      <w:pPr>
        <w:ind w:left="2969" w:hanging="360"/>
      </w:pPr>
    </w:lvl>
    <w:lvl w:ilvl="5">
      <w:numFmt w:val="bullet"/>
      <w:lvlText w:val="•"/>
      <w:lvlJc w:val="left"/>
      <w:pPr>
        <w:ind w:left="3506" w:hanging="360"/>
      </w:pPr>
    </w:lvl>
    <w:lvl w:ilvl="6">
      <w:numFmt w:val="bullet"/>
      <w:lvlText w:val="•"/>
      <w:lvlJc w:val="left"/>
      <w:pPr>
        <w:ind w:left="4043" w:hanging="360"/>
      </w:pPr>
    </w:lvl>
    <w:lvl w:ilvl="7">
      <w:numFmt w:val="bullet"/>
      <w:lvlText w:val="•"/>
      <w:lvlJc w:val="left"/>
      <w:pPr>
        <w:ind w:left="4580" w:hanging="360"/>
      </w:pPr>
    </w:lvl>
    <w:lvl w:ilvl="8">
      <w:numFmt w:val="bullet"/>
      <w:lvlText w:val="•"/>
      <w:lvlJc w:val="left"/>
      <w:pPr>
        <w:ind w:left="511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06" w:hanging="344"/>
      </w:pPr>
      <w:rPr>
        <w:rFonts w:ascii="Arial" w:hAnsi="Arial" w:cs="Arial"/>
        <w:b w:val="0"/>
        <w:bCs w:val="0"/>
        <w:spacing w:val="-109"/>
        <w:w w:val="171"/>
        <w:sz w:val="25"/>
        <w:szCs w:val="25"/>
      </w:rPr>
    </w:lvl>
    <w:lvl w:ilvl="1">
      <w:numFmt w:val="bullet"/>
      <w:lvlText w:val="•"/>
      <w:lvlJc w:val="left"/>
      <w:pPr>
        <w:ind w:left="1214" w:hanging="365"/>
      </w:pPr>
      <w:rPr>
        <w:rFonts w:ascii="Arial" w:hAnsi="Arial" w:cs="Arial"/>
        <w:b w:val="0"/>
        <w:bCs w:val="0"/>
        <w:w w:val="183"/>
        <w:sz w:val="25"/>
        <w:szCs w:val="25"/>
      </w:rPr>
    </w:lvl>
    <w:lvl w:ilvl="2">
      <w:numFmt w:val="bullet"/>
      <w:lvlText w:val="•"/>
      <w:lvlJc w:val="left"/>
      <w:pPr>
        <w:ind w:left="1214" w:hanging="365"/>
      </w:pPr>
    </w:lvl>
    <w:lvl w:ilvl="3">
      <w:numFmt w:val="bullet"/>
      <w:lvlText w:val="•"/>
      <w:lvlJc w:val="left"/>
      <w:pPr>
        <w:ind w:left="2166" w:hanging="365"/>
      </w:pPr>
    </w:lvl>
    <w:lvl w:ilvl="4">
      <w:numFmt w:val="bullet"/>
      <w:lvlText w:val="•"/>
      <w:lvlJc w:val="left"/>
      <w:pPr>
        <w:ind w:left="3118" w:hanging="365"/>
      </w:pPr>
    </w:lvl>
    <w:lvl w:ilvl="5">
      <w:numFmt w:val="bullet"/>
      <w:lvlText w:val="•"/>
      <w:lvlJc w:val="left"/>
      <w:pPr>
        <w:ind w:left="4070" w:hanging="365"/>
      </w:pPr>
    </w:lvl>
    <w:lvl w:ilvl="6">
      <w:numFmt w:val="bullet"/>
      <w:lvlText w:val="•"/>
      <w:lvlJc w:val="left"/>
      <w:pPr>
        <w:ind w:left="5022" w:hanging="365"/>
      </w:pPr>
    </w:lvl>
    <w:lvl w:ilvl="7">
      <w:numFmt w:val="bullet"/>
      <w:lvlText w:val="•"/>
      <w:lvlJc w:val="left"/>
      <w:pPr>
        <w:ind w:left="5974" w:hanging="365"/>
      </w:pPr>
    </w:lvl>
    <w:lvl w:ilvl="8">
      <w:numFmt w:val="bullet"/>
      <w:lvlText w:val="•"/>
      <w:lvlJc w:val="left"/>
      <w:pPr>
        <w:ind w:left="6926" w:hanging="365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929" w:hanging="375"/>
      </w:pPr>
      <w:rPr>
        <w:rFonts w:ascii="Arial" w:hAnsi="Arial" w:cs="Arial"/>
        <w:b/>
        <w:bCs/>
        <w:i/>
        <w:iCs/>
        <w:w w:val="85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30"/>
      </w:pPr>
      <w:rPr>
        <w:rFonts w:ascii="Arial" w:hAnsi="Arial" w:cs="Arial"/>
        <w:b w:val="0"/>
        <w:bCs w:val="0"/>
        <w:spacing w:val="-27"/>
        <w:w w:val="111"/>
        <w:sz w:val="24"/>
        <w:szCs w:val="24"/>
      </w:rPr>
    </w:lvl>
    <w:lvl w:ilvl="2">
      <w:numFmt w:val="bullet"/>
      <w:lvlText w:val="•"/>
      <w:lvlJc w:val="left"/>
      <w:pPr>
        <w:ind w:left="2423" w:hanging="330"/>
      </w:pPr>
    </w:lvl>
    <w:lvl w:ilvl="3">
      <w:numFmt w:val="bullet"/>
      <w:lvlText w:val="•"/>
      <w:lvlJc w:val="left"/>
      <w:pPr>
        <w:ind w:left="3301" w:hanging="330"/>
      </w:pPr>
    </w:lvl>
    <w:lvl w:ilvl="4">
      <w:numFmt w:val="bullet"/>
      <w:lvlText w:val="•"/>
      <w:lvlJc w:val="left"/>
      <w:pPr>
        <w:ind w:left="4180" w:hanging="330"/>
      </w:pPr>
    </w:lvl>
    <w:lvl w:ilvl="5">
      <w:numFmt w:val="bullet"/>
      <w:lvlText w:val="•"/>
      <w:lvlJc w:val="left"/>
      <w:pPr>
        <w:ind w:left="5058" w:hanging="330"/>
      </w:pPr>
    </w:lvl>
    <w:lvl w:ilvl="6">
      <w:numFmt w:val="bullet"/>
      <w:lvlText w:val="•"/>
      <w:lvlJc w:val="left"/>
      <w:pPr>
        <w:ind w:left="5937" w:hanging="330"/>
      </w:pPr>
    </w:lvl>
    <w:lvl w:ilvl="7">
      <w:numFmt w:val="bullet"/>
      <w:lvlText w:val="•"/>
      <w:lvlJc w:val="left"/>
      <w:pPr>
        <w:ind w:left="6815" w:hanging="330"/>
      </w:pPr>
    </w:lvl>
    <w:lvl w:ilvl="8">
      <w:numFmt w:val="bullet"/>
      <w:lvlText w:val="•"/>
      <w:lvlJc w:val="left"/>
      <w:pPr>
        <w:ind w:left="7694" w:hanging="33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779" w:hanging="365"/>
      </w:pPr>
      <w:rPr>
        <w:rFonts w:ascii="Arial" w:hAnsi="Arial" w:cs="Arial"/>
        <w:b w:val="0"/>
        <w:bCs w:val="0"/>
        <w:spacing w:val="-96"/>
        <w:w w:val="179"/>
        <w:sz w:val="24"/>
        <w:szCs w:val="24"/>
      </w:rPr>
    </w:lvl>
    <w:lvl w:ilvl="1">
      <w:start w:val="2"/>
      <w:numFmt w:val="lowerLetter"/>
      <w:lvlText w:val="%2."/>
      <w:lvlJc w:val="left"/>
      <w:pPr>
        <w:ind w:left="850" w:hanging="266"/>
      </w:pPr>
      <w:rPr>
        <w:rFonts w:ascii="Arial" w:hAnsi="Arial" w:cs="Arial"/>
        <w:b w:val="0"/>
        <w:bCs w:val="0"/>
        <w:w w:val="107"/>
        <w:sz w:val="23"/>
        <w:szCs w:val="23"/>
      </w:rPr>
    </w:lvl>
    <w:lvl w:ilvl="2">
      <w:numFmt w:val="bullet"/>
      <w:lvlText w:val="•"/>
      <w:lvlJc w:val="left"/>
      <w:pPr>
        <w:ind w:left="1769" w:hanging="266"/>
      </w:pPr>
    </w:lvl>
    <w:lvl w:ilvl="3">
      <w:numFmt w:val="bullet"/>
      <w:lvlText w:val="•"/>
      <w:lvlJc w:val="left"/>
      <w:pPr>
        <w:ind w:left="2689" w:hanging="266"/>
      </w:pPr>
    </w:lvl>
    <w:lvl w:ilvl="4">
      <w:numFmt w:val="bullet"/>
      <w:lvlText w:val="•"/>
      <w:lvlJc w:val="left"/>
      <w:pPr>
        <w:ind w:left="3608" w:hanging="266"/>
      </w:pPr>
    </w:lvl>
    <w:lvl w:ilvl="5">
      <w:numFmt w:val="bullet"/>
      <w:lvlText w:val="•"/>
      <w:lvlJc w:val="left"/>
      <w:pPr>
        <w:ind w:left="4528" w:hanging="266"/>
      </w:pPr>
    </w:lvl>
    <w:lvl w:ilvl="6">
      <w:numFmt w:val="bullet"/>
      <w:lvlText w:val="•"/>
      <w:lvlJc w:val="left"/>
      <w:pPr>
        <w:ind w:left="5448" w:hanging="266"/>
      </w:pPr>
    </w:lvl>
    <w:lvl w:ilvl="7">
      <w:numFmt w:val="bullet"/>
      <w:lvlText w:val="•"/>
      <w:lvlJc w:val="left"/>
      <w:pPr>
        <w:ind w:left="6367" w:hanging="266"/>
      </w:pPr>
    </w:lvl>
    <w:lvl w:ilvl="8">
      <w:numFmt w:val="bullet"/>
      <w:lvlText w:val="•"/>
      <w:lvlJc w:val="left"/>
      <w:pPr>
        <w:ind w:left="7287" w:hanging="26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.%1"/>
      <w:lvlJc w:val="left"/>
      <w:pPr>
        <w:ind w:left="718" w:hanging="357"/>
      </w:pPr>
      <w:rPr>
        <w:rFonts w:ascii="Arial" w:hAnsi="Arial" w:cs="Arial"/>
        <w:b w:val="0"/>
        <w:bCs w:val="0"/>
        <w:w w:val="36"/>
        <w:sz w:val="93"/>
        <w:szCs w:val="93"/>
      </w:rPr>
    </w:lvl>
    <w:lvl w:ilvl="1">
      <w:start w:val="1"/>
      <w:numFmt w:val="lowerLetter"/>
      <w:lvlText w:val="%2."/>
      <w:lvlJc w:val="left"/>
      <w:pPr>
        <w:ind w:left="1460" w:hanging="259"/>
      </w:pPr>
      <w:rPr>
        <w:rFonts w:ascii="Arial" w:hAnsi="Arial" w:cs="Arial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312" w:hanging="259"/>
      </w:pPr>
    </w:lvl>
    <w:lvl w:ilvl="3">
      <w:numFmt w:val="bullet"/>
      <w:lvlText w:val="•"/>
      <w:lvlJc w:val="left"/>
      <w:pPr>
        <w:ind w:left="3164" w:hanging="259"/>
      </w:pPr>
    </w:lvl>
    <w:lvl w:ilvl="4">
      <w:numFmt w:val="bullet"/>
      <w:lvlText w:val="•"/>
      <w:lvlJc w:val="left"/>
      <w:pPr>
        <w:ind w:left="4015" w:hanging="259"/>
      </w:pPr>
    </w:lvl>
    <w:lvl w:ilvl="5">
      <w:numFmt w:val="bullet"/>
      <w:lvlText w:val="•"/>
      <w:lvlJc w:val="left"/>
      <w:pPr>
        <w:ind w:left="4867" w:hanging="259"/>
      </w:pPr>
    </w:lvl>
    <w:lvl w:ilvl="6">
      <w:numFmt w:val="bullet"/>
      <w:lvlText w:val="•"/>
      <w:lvlJc w:val="left"/>
      <w:pPr>
        <w:ind w:left="5719" w:hanging="259"/>
      </w:pPr>
    </w:lvl>
    <w:lvl w:ilvl="7">
      <w:numFmt w:val="bullet"/>
      <w:lvlText w:val="•"/>
      <w:lvlJc w:val="left"/>
      <w:pPr>
        <w:ind w:left="6571" w:hanging="259"/>
      </w:pPr>
    </w:lvl>
    <w:lvl w:ilvl="8">
      <w:numFmt w:val="bullet"/>
      <w:lvlText w:val="•"/>
      <w:lvlJc w:val="left"/>
      <w:pPr>
        <w:ind w:left="7422" w:hanging="25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1453" w:hanging="259"/>
      </w:pPr>
      <w:rPr>
        <w:rFonts w:ascii="Arial" w:hAnsi="Arial" w:cs="Arial"/>
        <w:b w:val="0"/>
        <w:bCs w:val="0"/>
        <w:w w:val="98"/>
        <w:sz w:val="23"/>
        <w:szCs w:val="23"/>
      </w:rPr>
    </w:lvl>
    <w:lvl w:ilvl="1">
      <w:numFmt w:val="bullet"/>
      <w:lvlText w:val="•"/>
      <w:lvlJc w:val="left"/>
      <w:pPr>
        <w:ind w:left="2283" w:hanging="259"/>
      </w:pPr>
    </w:lvl>
    <w:lvl w:ilvl="2">
      <w:numFmt w:val="bullet"/>
      <w:lvlText w:val="•"/>
      <w:lvlJc w:val="left"/>
      <w:pPr>
        <w:ind w:left="3113" w:hanging="259"/>
      </w:pPr>
    </w:lvl>
    <w:lvl w:ilvl="3">
      <w:numFmt w:val="bullet"/>
      <w:lvlText w:val="•"/>
      <w:lvlJc w:val="left"/>
      <w:pPr>
        <w:ind w:left="3942" w:hanging="259"/>
      </w:pPr>
    </w:lvl>
    <w:lvl w:ilvl="4">
      <w:numFmt w:val="bullet"/>
      <w:lvlText w:val="•"/>
      <w:lvlJc w:val="left"/>
      <w:pPr>
        <w:ind w:left="4772" w:hanging="259"/>
      </w:pPr>
    </w:lvl>
    <w:lvl w:ilvl="5">
      <w:numFmt w:val="bullet"/>
      <w:lvlText w:val="•"/>
      <w:lvlJc w:val="left"/>
      <w:pPr>
        <w:ind w:left="5602" w:hanging="259"/>
      </w:pPr>
    </w:lvl>
    <w:lvl w:ilvl="6">
      <w:numFmt w:val="bullet"/>
      <w:lvlText w:val="•"/>
      <w:lvlJc w:val="left"/>
      <w:pPr>
        <w:ind w:left="6432" w:hanging="259"/>
      </w:pPr>
    </w:lvl>
    <w:lvl w:ilvl="7">
      <w:numFmt w:val="bullet"/>
      <w:lvlText w:val="•"/>
      <w:lvlJc w:val="left"/>
      <w:pPr>
        <w:ind w:left="7261" w:hanging="259"/>
      </w:pPr>
    </w:lvl>
    <w:lvl w:ilvl="8">
      <w:numFmt w:val="bullet"/>
      <w:lvlText w:val="•"/>
      <w:lvlJc w:val="left"/>
      <w:pPr>
        <w:ind w:left="8091" w:hanging="259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."/>
      <w:lvlJc w:val="left"/>
      <w:pPr>
        <w:ind w:left="507" w:hanging="345"/>
      </w:pPr>
      <w:rPr>
        <w:rFonts w:ascii="Arial" w:hAnsi="Arial" w:cs="Arial"/>
        <w:b w:val="0"/>
        <w:bCs w:val="0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460" w:hanging="273"/>
      </w:pPr>
      <w:rPr>
        <w:rFonts w:ascii="Arial" w:hAnsi="Arial" w:cs="Arial"/>
        <w:b w:val="0"/>
        <w:bCs w:val="0"/>
        <w:w w:val="98"/>
        <w:sz w:val="23"/>
        <w:szCs w:val="23"/>
      </w:rPr>
    </w:lvl>
    <w:lvl w:ilvl="2">
      <w:numFmt w:val="bullet"/>
      <w:lvlText w:val="•"/>
      <w:lvlJc w:val="left"/>
      <w:pPr>
        <w:ind w:left="752" w:hanging="273"/>
      </w:pPr>
    </w:lvl>
    <w:lvl w:ilvl="3">
      <w:numFmt w:val="bullet"/>
      <w:lvlText w:val="•"/>
      <w:lvlJc w:val="left"/>
      <w:pPr>
        <w:ind w:left="766" w:hanging="273"/>
      </w:pPr>
    </w:lvl>
    <w:lvl w:ilvl="4">
      <w:numFmt w:val="bullet"/>
      <w:lvlText w:val="•"/>
      <w:lvlJc w:val="left"/>
      <w:pPr>
        <w:ind w:left="780" w:hanging="273"/>
      </w:pPr>
    </w:lvl>
    <w:lvl w:ilvl="5">
      <w:numFmt w:val="bullet"/>
      <w:lvlText w:val="•"/>
      <w:lvlJc w:val="left"/>
      <w:pPr>
        <w:ind w:left="1460" w:hanging="273"/>
      </w:pPr>
    </w:lvl>
    <w:lvl w:ilvl="6">
      <w:numFmt w:val="bullet"/>
      <w:lvlText w:val="•"/>
      <w:lvlJc w:val="left"/>
      <w:pPr>
        <w:ind w:left="2978" w:hanging="273"/>
      </w:pPr>
    </w:lvl>
    <w:lvl w:ilvl="7">
      <w:numFmt w:val="bullet"/>
      <w:lvlText w:val="•"/>
      <w:lvlJc w:val="left"/>
      <w:pPr>
        <w:ind w:left="4496" w:hanging="273"/>
      </w:pPr>
    </w:lvl>
    <w:lvl w:ilvl="8">
      <w:numFmt w:val="bullet"/>
      <w:lvlText w:val="•"/>
      <w:lvlJc w:val="left"/>
      <w:pPr>
        <w:ind w:left="6015" w:hanging="27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2" w:hanging="26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15" w:hanging="266"/>
      </w:pPr>
    </w:lvl>
    <w:lvl w:ilvl="2">
      <w:numFmt w:val="bullet"/>
      <w:lvlText w:val="•"/>
      <w:lvlJc w:val="left"/>
      <w:pPr>
        <w:ind w:left="2228" w:hanging="266"/>
      </w:pPr>
    </w:lvl>
    <w:lvl w:ilvl="3">
      <w:numFmt w:val="bullet"/>
      <w:lvlText w:val="•"/>
      <w:lvlJc w:val="left"/>
      <w:pPr>
        <w:ind w:left="3141" w:hanging="266"/>
      </w:pPr>
    </w:lvl>
    <w:lvl w:ilvl="4">
      <w:numFmt w:val="bullet"/>
      <w:lvlText w:val="•"/>
      <w:lvlJc w:val="left"/>
      <w:pPr>
        <w:ind w:left="4053" w:hanging="266"/>
      </w:pPr>
    </w:lvl>
    <w:lvl w:ilvl="5">
      <w:numFmt w:val="bullet"/>
      <w:lvlText w:val="•"/>
      <w:lvlJc w:val="left"/>
      <w:pPr>
        <w:ind w:left="4966" w:hanging="266"/>
      </w:pPr>
    </w:lvl>
    <w:lvl w:ilvl="6">
      <w:numFmt w:val="bullet"/>
      <w:lvlText w:val="•"/>
      <w:lvlJc w:val="left"/>
      <w:pPr>
        <w:ind w:left="5879" w:hanging="266"/>
      </w:pPr>
    </w:lvl>
    <w:lvl w:ilvl="7">
      <w:numFmt w:val="bullet"/>
      <w:lvlText w:val="•"/>
      <w:lvlJc w:val="left"/>
      <w:pPr>
        <w:ind w:left="6792" w:hanging="266"/>
      </w:pPr>
    </w:lvl>
    <w:lvl w:ilvl="8">
      <w:numFmt w:val="bullet"/>
      <w:lvlText w:val="•"/>
      <w:lvlJc w:val="left"/>
      <w:pPr>
        <w:ind w:left="7705" w:hanging="266"/>
      </w:pPr>
    </w:lvl>
  </w:abstractNum>
  <w:abstractNum w:abstractNumId="9" w15:restartNumberingAfterBreak="0">
    <w:nsid w:val="00FC659A"/>
    <w:multiLevelType w:val="hybridMultilevel"/>
    <w:tmpl w:val="A91625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16C70C56"/>
    <w:multiLevelType w:val="hybridMultilevel"/>
    <w:tmpl w:val="E612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F6EB7"/>
    <w:multiLevelType w:val="hybridMultilevel"/>
    <w:tmpl w:val="48180F1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904375C"/>
    <w:multiLevelType w:val="hybridMultilevel"/>
    <w:tmpl w:val="49E423A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0BF4EB9"/>
    <w:multiLevelType w:val="hybridMultilevel"/>
    <w:tmpl w:val="BF56CDFE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CC2178"/>
    <w:multiLevelType w:val="hybridMultilevel"/>
    <w:tmpl w:val="427039B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53B21635"/>
    <w:multiLevelType w:val="hybridMultilevel"/>
    <w:tmpl w:val="418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64DB9"/>
    <w:multiLevelType w:val="hybridMultilevel"/>
    <w:tmpl w:val="107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A6A22"/>
    <w:multiLevelType w:val="hybridMultilevel"/>
    <w:tmpl w:val="E94A617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63870E33"/>
    <w:multiLevelType w:val="hybridMultilevel"/>
    <w:tmpl w:val="8268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7"/>
    <w:rsid w:val="00007CF5"/>
    <w:rsid w:val="000472C1"/>
    <w:rsid w:val="00052BA1"/>
    <w:rsid w:val="000B4D97"/>
    <w:rsid w:val="000D7B80"/>
    <w:rsid w:val="00114C79"/>
    <w:rsid w:val="00125511"/>
    <w:rsid w:val="001404B7"/>
    <w:rsid w:val="001A332C"/>
    <w:rsid w:val="001B2B63"/>
    <w:rsid w:val="001C5550"/>
    <w:rsid w:val="002267E8"/>
    <w:rsid w:val="0026633F"/>
    <w:rsid w:val="00291EF7"/>
    <w:rsid w:val="00297350"/>
    <w:rsid w:val="002E19A7"/>
    <w:rsid w:val="002E610D"/>
    <w:rsid w:val="00300BF7"/>
    <w:rsid w:val="003116CF"/>
    <w:rsid w:val="0031524F"/>
    <w:rsid w:val="00375B58"/>
    <w:rsid w:val="00381C02"/>
    <w:rsid w:val="003D0C99"/>
    <w:rsid w:val="003E3608"/>
    <w:rsid w:val="00422256"/>
    <w:rsid w:val="004A5044"/>
    <w:rsid w:val="004C506D"/>
    <w:rsid w:val="004E11C9"/>
    <w:rsid w:val="005D02FA"/>
    <w:rsid w:val="005D2FE8"/>
    <w:rsid w:val="005E7321"/>
    <w:rsid w:val="005F4403"/>
    <w:rsid w:val="0062083E"/>
    <w:rsid w:val="00661F7A"/>
    <w:rsid w:val="007F482B"/>
    <w:rsid w:val="008427F3"/>
    <w:rsid w:val="00882FEA"/>
    <w:rsid w:val="008D03E1"/>
    <w:rsid w:val="008E323F"/>
    <w:rsid w:val="008F18E5"/>
    <w:rsid w:val="009312C7"/>
    <w:rsid w:val="009B4B12"/>
    <w:rsid w:val="009D478F"/>
    <w:rsid w:val="009E008A"/>
    <w:rsid w:val="00A4556A"/>
    <w:rsid w:val="00A61D7F"/>
    <w:rsid w:val="00A63A11"/>
    <w:rsid w:val="00AE3976"/>
    <w:rsid w:val="00B25361"/>
    <w:rsid w:val="00B6502B"/>
    <w:rsid w:val="00BE078B"/>
    <w:rsid w:val="00C1414F"/>
    <w:rsid w:val="00C3371D"/>
    <w:rsid w:val="00C85EBF"/>
    <w:rsid w:val="00CA2F44"/>
    <w:rsid w:val="00CB6AD9"/>
    <w:rsid w:val="00D47007"/>
    <w:rsid w:val="00D54FFA"/>
    <w:rsid w:val="00D77BAB"/>
    <w:rsid w:val="00E27A9F"/>
    <w:rsid w:val="00E9785E"/>
    <w:rsid w:val="00EA5E3B"/>
    <w:rsid w:val="00EB6628"/>
    <w:rsid w:val="00F4667D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FBCE8A-6005-42F7-BE5C-696606C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7"/>
      <w:ind w:left="123"/>
      <w:outlineLvl w:val="0"/>
    </w:pPr>
    <w:rPr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7"/>
      <w:ind w:left="2799" w:hanging="1088"/>
      <w:outlineLvl w:val="1"/>
    </w:pPr>
    <w:rPr>
      <w:rFonts w:ascii="Arial" w:hAnsi="Arial" w:cs="Arial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"/>
      <w:ind w:left="282"/>
      <w:outlineLvl w:val="2"/>
    </w:pPr>
    <w:rPr>
      <w:rFonts w:ascii="Arial" w:hAnsi="Arial" w:cs="Arial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555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5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D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D7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A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9B2F-EBE9-43E2-8037-A659685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and JULIE GUTIERREZ</dc:creator>
  <cp:lastModifiedBy>RICHARD and JULIE GUTIERREZ</cp:lastModifiedBy>
  <cp:revision>14</cp:revision>
  <dcterms:created xsi:type="dcterms:W3CDTF">2015-12-03T20:40:00Z</dcterms:created>
  <dcterms:modified xsi:type="dcterms:W3CDTF">2015-12-07T07:03:00Z</dcterms:modified>
</cp:coreProperties>
</file>